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0CF3D" w14:textId="77777777" w:rsidR="006D723E" w:rsidRDefault="00AB59AB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535252" wp14:editId="7B89D772">
            <wp:simplePos x="0" y="0"/>
            <wp:positionH relativeFrom="margin">
              <wp:posOffset>2511425</wp:posOffset>
            </wp:positionH>
            <wp:positionV relativeFrom="margin">
              <wp:posOffset>-234315</wp:posOffset>
            </wp:positionV>
            <wp:extent cx="1834515" cy="1454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Dog Ride Winsto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4950" w:type="pct"/>
        <w:tblInd w:w="108" w:type="dxa"/>
        <w:tblBorders>
          <w:bottom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5F3818" w:rsidRPr="006D723E" w14:paraId="09CFBFE5" w14:textId="77777777" w:rsidTr="00540017">
        <w:tc>
          <w:tcPr>
            <w:tcW w:w="10646" w:type="dxa"/>
            <w:tcBorders>
              <w:bottom w:val="nil"/>
            </w:tcBorders>
            <w:shd w:val="clear" w:color="auto" w:fill="auto"/>
          </w:tcPr>
          <w:p w14:paraId="4DCB42D5" w14:textId="05F07EBC" w:rsidR="005F3818" w:rsidRPr="005F3818" w:rsidRDefault="005F3818" w:rsidP="005F3818">
            <w:pPr>
              <w:pStyle w:val="Logo"/>
              <w:jc w:val="center"/>
              <w:rPr>
                <w:b/>
                <w:sz w:val="32"/>
                <w:szCs w:val="32"/>
              </w:rPr>
            </w:pPr>
            <w:r w:rsidRPr="005F3818">
              <w:rPr>
                <w:b/>
                <w:sz w:val="32"/>
                <w:szCs w:val="32"/>
              </w:rPr>
              <w:t>Volunteer Application</w:t>
            </w:r>
            <w:r w:rsidR="00747A0D">
              <w:rPr>
                <w:b/>
                <w:sz w:val="32"/>
                <w:szCs w:val="32"/>
              </w:rPr>
              <w:t xml:space="preserve"> and Information</w:t>
            </w:r>
            <w:r w:rsidRPr="005F3818">
              <w:rPr>
                <w:b/>
                <w:sz w:val="32"/>
                <w:szCs w:val="32"/>
              </w:rPr>
              <w:t xml:space="preserve"> Form</w:t>
            </w:r>
          </w:p>
        </w:tc>
      </w:tr>
    </w:tbl>
    <w:p w14:paraId="020177DB" w14:textId="3A1E5440" w:rsidR="008D0133" w:rsidRPr="00F20062" w:rsidRDefault="00855A6B" w:rsidP="008E0696">
      <w:pPr>
        <w:pStyle w:val="Heading2"/>
        <w:shd w:val="clear" w:color="auto" w:fill="D9D9D9"/>
        <w:rPr>
          <w:color w:val="auto"/>
          <w:sz w:val="24"/>
          <w:szCs w:val="24"/>
        </w:rPr>
      </w:pPr>
      <w:r w:rsidRPr="00F20062">
        <w:rPr>
          <w:color w:val="auto"/>
          <w:sz w:val="24"/>
          <w:szCs w:val="24"/>
        </w:rPr>
        <w:t>Contact Information</w:t>
      </w:r>
      <w:r w:rsidR="00192224">
        <w:rPr>
          <w:color w:val="auto"/>
          <w:sz w:val="24"/>
          <w:szCs w:val="24"/>
        </w:rPr>
        <w:t xml:space="preserve"> of Volunteer</w:t>
      </w:r>
    </w:p>
    <w:tbl>
      <w:tblPr>
        <w:tblW w:w="4877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91"/>
        <w:gridCol w:w="7478"/>
      </w:tblGrid>
      <w:tr w:rsidR="006D723E" w:rsidRPr="006D723E" w14:paraId="37869CBE" w14:textId="77777777" w:rsidTr="001663C0">
        <w:trPr>
          <w:trHeight w:val="688"/>
        </w:trPr>
        <w:tc>
          <w:tcPr>
            <w:tcW w:w="2835" w:type="dxa"/>
            <w:shd w:val="clear" w:color="auto" w:fill="auto"/>
            <w:vAlign w:val="center"/>
          </w:tcPr>
          <w:p w14:paraId="0D5FC0DD" w14:textId="77777777" w:rsidR="008D0133" w:rsidRPr="006D723E" w:rsidRDefault="008D0133" w:rsidP="00A01B1C">
            <w:pPr>
              <w:rPr>
                <w:sz w:val="24"/>
              </w:rPr>
            </w:pPr>
            <w:r w:rsidRPr="006D723E">
              <w:rPr>
                <w:sz w:val="24"/>
              </w:rPr>
              <w:t>Name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D768986" w14:textId="77777777" w:rsidR="008D0133" w:rsidRPr="006D723E" w:rsidRDefault="008D0133">
            <w:pPr>
              <w:rPr>
                <w:sz w:val="24"/>
              </w:rPr>
            </w:pPr>
          </w:p>
        </w:tc>
      </w:tr>
      <w:tr w:rsidR="006D723E" w:rsidRPr="006D723E" w14:paraId="700E678E" w14:textId="77777777" w:rsidTr="001663C0">
        <w:trPr>
          <w:trHeight w:val="688"/>
        </w:trPr>
        <w:tc>
          <w:tcPr>
            <w:tcW w:w="2835" w:type="dxa"/>
            <w:shd w:val="clear" w:color="auto" w:fill="auto"/>
            <w:vAlign w:val="center"/>
          </w:tcPr>
          <w:p w14:paraId="4237EE4E" w14:textId="77777777" w:rsidR="008D0133" w:rsidRPr="006D723E" w:rsidRDefault="008D0133" w:rsidP="00A01B1C">
            <w:pPr>
              <w:rPr>
                <w:sz w:val="24"/>
              </w:rPr>
            </w:pPr>
            <w:r w:rsidRPr="006D723E">
              <w:rPr>
                <w:sz w:val="24"/>
              </w:rPr>
              <w:t>Street Address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6BDF289" w14:textId="77777777" w:rsidR="008D0133" w:rsidRPr="006D723E" w:rsidRDefault="008D0133">
            <w:pPr>
              <w:rPr>
                <w:sz w:val="24"/>
              </w:rPr>
            </w:pPr>
          </w:p>
        </w:tc>
      </w:tr>
      <w:tr w:rsidR="006D723E" w:rsidRPr="006D723E" w14:paraId="214E513A" w14:textId="77777777" w:rsidTr="001663C0">
        <w:trPr>
          <w:trHeight w:val="688"/>
        </w:trPr>
        <w:tc>
          <w:tcPr>
            <w:tcW w:w="2835" w:type="dxa"/>
            <w:shd w:val="clear" w:color="auto" w:fill="auto"/>
            <w:vAlign w:val="center"/>
          </w:tcPr>
          <w:p w14:paraId="73A7A11A" w14:textId="77777777" w:rsidR="008D0133" w:rsidRPr="006D723E" w:rsidRDefault="006D723E" w:rsidP="00A01B1C">
            <w:pPr>
              <w:rPr>
                <w:sz w:val="24"/>
              </w:rPr>
            </w:pPr>
            <w:r w:rsidRPr="006D723E">
              <w:rPr>
                <w:sz w:val="24"/>
              </w:rPr>
              <w:t>City, State, Postcode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0DC5FA8" w14:textId="77777777" w:rsidR="008D0133" w:rsidRPr="006D723E" w:rsidRDefault="008D0133">
            <w:pPr>
              <w:rPr>
                <w:sz w:val="24"/>
              </w:rPr>
            </w:pPr>
          </w:p>
        </w:tc>
      </w:tr>
      <w:tr w:rsidR="006D723E" w:rsidRPr="006D723E" w14:paraId="339587DA" w14:textId="77777777" w:rsidTr="001663C0">
        <w:trPr>
          <w:trHeight w:val="688"/>
        </w:trPr>
        <w:tc>
          <w:tcPr>
            <w:tcW w:w="2835" w:type="dxa"/>
            <w:shd w:val="clear" w:color="auto" w:fill="auto"/>
            <w:vAlign w:val="center"/>
          </w:tcPr>
          <w:p w14:paraId="548EE374" w14:textId="77777777" w:rsidR="008D0133" w:rsidRPr="006D723E" w:rsidRDefault="008D0133" w:rsidP="00A01B1C">
            <w:pPr>
              <w:rPr>
                <w:sz w:val="24"/>
              </w:rPr>
            </w:pPr>
            <w:r w:rsidRPr="006D723E">
              <w:rPr>
                <w:sz w:val="24"/>
              </w:rPr>
              <w:t>Home Phone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8B8C621" w14:textId="77777777" w:rsidR="008D0133" w:rsidRPr="006D723E" w:rsidRDefault="008D0133">
            <w:pPr>
              <w:rPr>
                <w:sz w:val="24"/>
              </w:rPr>
            </w:pPr>
          </w:p>
        </w:tc>
      </w:tr>
      <w:tr w:rsidR="006D723E" w:rsidRPr="006D723E" w14:paraId="532E857F" w14:textId="77777777" w:rsidTr="001663C0">
        <w:trPr>
          <w:trHeight w:val="688"/>
        </w:trPr>
        <w:tc>
          <w:tcPr>
            <w:tcW w:w="2835" w:type="dxa"/>
            <w:shd w:val="clear" w:color="auto" w:fill="auto"/>
            <w:vAlign w:val="center"/>
          </w:tcPr>
          <w:p w14:paraId="0A8981F4" w14:textId="77777777" w:rsidR="008D0133" w:rsidRPr="006D723E" w:rsidRDefault="008D0133" w:rsidP="00A01B1C">
            <w:pPr>
              <w:rPr>
                <w:sz w:val="24"/>
              </w:rPr>
            </w:pPr>
            <w:r w:rsidRPr="006D723E">
              <w:rPr>
                <w:sz w:val="24"/>
              </w:rPr>
              <w:t xml:space="preserve">Work </w:t>
            </w:r>
            <w:r w:rsidR="006D723E" w:rsidRPr="006D723E">
              <w:rPr>
                <w:sz w:val="24"/>
              </w:rPr>
              <w:t xml:space="preserve">or Mobile </w:t>
            </w:r>
            <w:r w:rsidRPr="006D723E">
              <w:rPr>
                <w:sz w:val="24"/>
              </w:rPr>
              <w:t>Phone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84B1341" w14:textId="77777777" w:rsidR="008D0133" w:rsidRPr="006D723E" w:rsidRDefault="008D0133">
            <w:pPr>
              <w:rPr>
                <w:sz w:val="24"/>
              </w:rPr>
            </w:pPr>
          </w:p>
        </w:tc>
      </w:tr>
      <w:tr w:rsidR="006D723E" w:rsidRPr="006D723E" w14:paraId="2881C6ED" w14:textId="77777777" w:rsidTr="001663C0">
        <w:trPr>
          <w:trHeight w:val="688"/>
        </w:trPr>
        <w:tc>
          <w:tcPr>
            <w:tcW w:w="2835" w:type="dxa"/>
            <w:shd w:val="clear" w:color="auto" w:fill="auto"/>
            <w:vAlign w:val="center"/>
          </w:tcPr>
          <w:p w14:paraId="3AC42DA8" w14:textId="73656134" w:rsidR="008D0133" w:rsidRPr="006D723E" w:rsidRDefault="00747A0D" w:rsidP="00747A0D">
            <w:pPr>
              <w:rPr>
                <w:sz w:val="24"/>
              </w:rPr>
            </w:pPr>
            <w:r>
              <w:rPr>
                <w:sz w:val="24"/>
              </w:rPr>
              <w:t>Home Em</w:t>
            </w:r>
            <w:r w:rsidR="008D0133" w:rsidRPr="006D723E">
              <w:rPr>
                <w:sz w:val="24"/>
              </w:rPr>
              <w:t>ail Address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3185BAD" w14:textId="77777777" w:rsidR="008D0133" w:rsidRPr="006D723E" w:rsidRDefault="008D0133">
            <w:pPr>
              <w:rPr>
                <w:sz w:val="24"/>
              </w:rPr>
            </w:pPr>
          </w:p>
        </w:tc>
      </w:tr>
      <w:tr w:rsidR="00747A0D" w:rsidRPr="006D723E" w14:paraId="60268F6B" w14:textId="77777777" w:rsidTr="001663C0">
        <w:trPr>
          <w:trHeight w:val="688"/>
        </w:trPr>
        <w:tc>
          <w:tcPr>
            <w:tcW w:w="2835" w:type="dxa"/>
            <w:shd w:val="clear" w:color="auto" w:fill="auto"/>
            <w:vAlign w:val="center"/>
          </w:tcPr>
          <w:p w14:paraId="2D9C333D" w14:textId="4258DBB4" w:rsidR="00747A0D" w:rsidRPr="006D723E" w:rsidRDefault="00747A0D" w:rsidP="00A01B1C">
            <w:pPr>
              <w:rPr>
                <w:sz w:val="24"/>
              </w:rPr>
            </w:pPr>
            <w:r>
              <w:rPr>
                <w:sz w:val="24"/>
              </w:rPr>
              <w:t>T-Shirt Size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C666B13" w14:textId="6DB0C028" w:rsidR="00747A0D" w:rsidRPr="006D723E" w:rsidRDefault="002174DB" w:rsidP="00747A0D">
            <w:pPr>
              <w:rPr>
                <w:sz w:val="24"/>
              </w:rPr>
            </w:pP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747A0D">
              <w:rPr>
                <w:sz w:val="24"/>
              </w:rPr>
              <w:t xml:space="preserve"> </w:t>
            </w:r>
            <w:proofErr w:type="spellStart"/>
            <w:r w:rsidR="00747A0D">
              <w:rPr>
                <w:sz w:val="24"/>
              </w:rPr>
              <w:t>Mens</w:t>
            </w:r>
            <w:proofErr w:type="spellEnd"/>
            <w:r w:rsidR="00747A0D">
              <w:rPr>
                <w:sz w:val="24"/>
              </w:rPr>
              <w:t xml:space="preserve"> 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747A0D">
              <w:rPr>
                <w:sz w:val="24"/>
              </w:rPr>
              <w:t xml:space="preserve"> S  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747A0D">
              <w:rPr>
                <w:b/>
                <w:sz w:val="32"/>
                <w:szCs w:val="32"/>
              </w:rPr>
              <w:t xml:space="preserve"> </w:t>
            </w:r>
            <w:r w:rsidR="00747A0D">
              <w:rPr>
                <w:sz w:val="24"/>
              </w:rPr>
              <w:t xml:space="preserve">M  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747A0D">
              <w:rPr>
                <w:b/>
                <w:sz w:val="32"/>
                <w:szCs w:val="32"/>
              </w:rPr>
              <w:t xml:space="preserve"> </w:t>
            </w:r>
            <w:r w:rsidR="00747A0D">
              <w:rPr>
                <w:sz w:val="24"/>
              </w:rPr>
              <w:t xml:space="preserve">L  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747A0D">
              <w:rPr>
                <w:b/>
                <w:sz w:val="32"/>
                <w:szCs w:val="32"/>
              </w:rPr>
              <w:t xml:space="preserve"> </w:t>
            </w:r>
            <w:r w:rsidR="00747A0D" w:rsidRPr="00747A0D">
              <w:rPr>
                <w:sz w:val="24"/>
              </w:rPr>
              <w:t>XL</w:t>
            </w:r>
            <w:r w:rsidR="00747A0D">
              <w:rPr>
                <w:sz w:val="24"/>
              </w:rPr>
              <w:t xml:space="preserve">  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747A0D">
              <w:rPr>
                <w:b/>
                <w:sz w:val="32"/>
                <w:szCs w:val="32"/>
              </w:rPr>
              <w:t xml:space="preserve"> </w:t>
            </w:r>
            <w:r w:rsidR="00747A0D">
              <w:rPr>
                <w:sz w:val="24"/>
              </w:rPr>
              <w:t xml:space="preserve">2XL   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747A0D">
              <w:rPr>
                <w:b/>
                <w:sz w:val="32"/>
                <w:szCs w:val="32"/>
              </w:rPr>
              <w:t xml:space="preserve"> </w:t>
            </w:r>
            <w:r w:rsidR="00747A0D">
              <w:rPr>
                <w:sz w:val="24"/>
              </w:rPr>
              <w:t xml:space="preserve">3XL   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747A0D">
              <w:rPr>
                <w:b/>
                <w:sz w:val="32"/>
                <w:szCs w:val="32"/>
              </w:rPr>
              <w:t xml:space="preserve"> </w:t>
            </w:r>
            <w:r w:rsidR="00747A0D">
              <w:rPr>
                <w:sz w:val="24"/>
              </w:rPr>
              <w:t xml:space="preserve">5XL </w:t>
            </w:r>
            <w:r w:rsidR="00747A0D">
              <w:rPr>
                <w:b/>
                <w:sz w:val="32"/>
                <w:szCs w:val="32"/>
              </w:rPr>
              <w:br/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747A0D">
              <w:rPr>
                <w:sz w:val="24"/>
              </w:rPr>
              <w:t xml:space="preserve"> </w:t>
            </w:r>
            <w:proofErr w:type="spellStart"/>
            <w:r w:rsidR="00747A0D">
              <w:rPr>
                <w:sz w:val="24"/>
              </w:rPr>
              <w:t>Womens</w:t>
            </w:r>
            <w:proofErr w:type="spellEnd"/>
            <w:r w:rsidR="00747A0D">
              <w:rPr>
                <w:sz w:val="24"/>
              </w:rPr>
              <w:t xml:space="preserve"> 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747A0D">
              <w:rPr>
                <w:sz w:val="24"/>
              </w:rPr>
              <w:t xml:space="preserve"> 8  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747A0D">
              <w:rPr>
                <w:sz w:val="24"/>
              </w:rPr>
              <w:t xml:space="preserve"> 10  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747A0D">
              <w:rPr>
                <w:sz w:val="24"/>
              </w:rPr>
              <w:t xml:space="preserve"> 12  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747A0D">
              <w:rPr>
                <w:sz w:val="24"/>
              </w:rPr>
              <w:t xml:space="preserve"> 14  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747A0D">
              <w:rPr>
                <w:sz w:val="24"/>
              </w:rPr>
              <w:t xml:space="preserve"> 16  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747A0D">
              <w:rPr>
                <w:sz w:val="24"/>
              </w:rPr>
              <w:t xml:space="preserve"> 18    </w:t>
            </w:r>
            <w:r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="00747A0D">
              <w:rPr>
                <w:sz w:val="24"/>
              </w:rPr>
              <w:t xml:space="preserve"> 20</w:t>
            </w:r>
          </w:p>
        </w:tc>
      </w:tr>
    </w:tbl>
    <w:p w14:paraId="15B94C17" w14:textId="77777777" w:rsidR="00F20062" w:rsidRPr="00267522" w:rsidRDefault="00F20062" w:rsidP="00F20062">
      <w:pPr>
        <w:pStyle w:val="Heading2"/>
        <w:shd w:val="clear" w:color="auto" w:fill="D9D9D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Motivation for Volunteering</w:t>
      </w:r>
    </w:p>
    <w:p w14:paraId="00A8C79B" w14:textId="77777777" w:rsidR="00F20062" w:rsidRPr="006D723E" w:rsidRDefault="00F20062" w:rsidP="00F20062">
      <w:pPr>
        <w:pStyle w:val="Heading3"/>
        <w:rPr>
          <w:sz w:val="24"/>
        </w:rPr>
      </w:pPr>
      <w:r>
        <w:rPr>
          <w:sz w:val="24"/>
        </w:rPr>
        <w:t xml:space="preserve">Briefly </w:t>
      </w:r>
      <w:r w:rsidR="00CE473A">
        <w:rPr>
          <w:sz w:val="24"/>
        </w:rPr>
        <w:t>tell us</w:t>
      </w:r>
      <w:r>
        <w:rPr>
          <w:sz w:val="24"/>
        </w:rPr>
        <w:t xml:space="preserve"> why you would like to volunteer with Black Dog Ride.</w:t>
      </w:r>
    </w:p>
    <w:tbl>
      <w:tblPr>
        <w:tblW w:w="4877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69"/>
      </w:tblGrid>
      <w:tr w:rsidR="00F20062" w:rsidRPr="006D723E" w14:paraId="6387D7B1" w14:textId="77777777" w:rsidTr="005F3818">
        <w:trPr>
          <w:trHeight w:hRule="exact" w:val="4633"/>
        </w:trPr>
        <w:tc>
          <w:tcPr>
            <w:tcW w:w="10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FE3017" w14:textId="77777777" w:rsidR="00F20062" w:rsidRPr="006D723E" w:rsidRDefault="00F20062" w:rsidP="00CE473A">
            <w:pPr>
              <w:rPr>
                <w:sz w:val="24"/>
              </w:rPr>
            </w:pPr>
          </w:p>
        </w:tc>
      </w:tr>
    </w:tbl>
    <w:p w14:paraId="6D6A97D6" w14:textId="3892EA00" w:rsidR="00855A6B" w:rsidRPr="00267522" w:rsidRDefault="00855A6B" w:rsidP="008E0696">
      <w:pPr>
        <w:pStyle w:val="Heading2"/>
        <w:shd w:val="clear" w:color="auto" w:fill="D9D9D9"/>
        <w:rPr>
          <w:color w:val="auto"/>
          <w:sz w:val="24"/>
          <w:szCs w:val="24"/>
        </w:rPr>
      </w:pPr>
      <w:r w:rsidRPr="00267522">
        <w:rPr>
          <w:color w:val="auto"/>
          <w:sz w:val="24"/>
          <w:szCs w:val="24"/>
        </w:rPr>
        <w:lastRenderedPageBreak/>
        <w:t>Availability</w:t>
      </w:r>
      <w:r w:rsidR="00192224">
        <w:rPr>
          <w:color w:val="auto"/>
          <w:sz w:val="24"/>
          <w:szCs w:val="24"/>
        </w:rPr>
        <w:t xml:space="preserve"> of Volunteer</w:t>
      </w:r>
    </w:p>
    <w:p w14:paraId="2D4FD438" w14:textId="77777777" w:rsidR="0097298E" w:rsidRPr="006D723E" w:rsidRDefault="00037514" w:rsidP="0097298E">
      <w:pPr>
        <w:pStyle w:val="Heading3"/>
        <w:rPr>
          <w:sz w:val="24"/>
        </w:rPr>
      </w:pPr>
      <w:r>
        <w:rPr>
          <w:sz w:val="24"/>
        </w:rPr>
        <w:t>Please tick the</w:t>
      </w:r>
      <w:r w:rsidR="0097298E" w:rsidRPr="006D723E">
        <w:rPr>
          <w:sz w:val="24"/>
        </w:rPr>
        <w:t xml:space="preserve"> </w:t>
      </w:r>
      <w:r>
        <w:rPr>
          <w:sz w:val="24"/>
        </w:rPr>
        <w:t>times</w:t>
      </w:r>
      <w:r w:rsidR="0097298E" w:rsidRPr="006D723E">
        <w:rPr>
          <w:sz w:val="24"/>
        </w:rPr>
        <w:t xml:space="preserve"> you </w:t>
      </w:r>
      <w:r>
        <w:rPr>
          <w:sz w:val="24"/>
        </w:rPr>
        <w:t xml:space="preserve">could be </w:t>
      </w:r>
      <w:r w:rsidR="0097298E" w:rsidRPr="006D723E">
        <w:rPr>
          <w:sz w:val="24"/>
        </w:rPr>
        <w:t xml:space="preserve">available for volunteer </w:t>
      </w:r>
      <w:r w:rsidR="005B3F0A">
        <w:rPr>
          <w:sz w:val="24"/>
        </w:rPr>
        <w:t>projects</w:t>
      </w:r>
      <w:r w:rsidR="001F7C00">
        <w:rPr>
          <w:sz w:val="24"/>
        </w:rPr>
        <w:t>.</w:t>
      </w:r>
    </w:p>
    <w:tbl>
      <w:tblPr>
        <w:tblW w:w="4877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53"/>
        <w:gridCol w:w="3335"/>
        <w:gridCol w:w="3191"/>
      </w:tblGrid>
      <w:tr w:rsidR="00267522" w:rsidRPr="006D723E" w14:paraId="0620CEB5" w14:textId="77777777" w:rsidTr="00F20062">
        <w:trPr>
          <w:trHeight w:val="467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D3C56" w14:textId="1D84BD18" w:rsidR="00267522" w:rsidRPr="006D723E" w:rsidRDefault="00192224" w:rsidP="006D723E">
            <w:pPr>
              <w:rPr>
                <w:sz w:val="24"/>
              </w:rPr>
            </w:pPr>
            <w:r w:rsidRPr="00192224">
              <w:rPr>
                <w:rFonts w:ascii="Microsoft New Tai Lue" w:eastAsia="Microsoft New Tai Lue" w:hAnsi="Microsoft New Tai Lue" w:cs="Microsoft New Tai Lue"/>
                <w:b/>
                <w:sz w:val="36"/>
                <w:szCs w:val="36"/>
              </w:rPr>
              <w:t>◻</w:t>
            </w:r>
            <w:r w:rsidR="00037514">
              <w:rPr>
                <w:sz w:val="24"/>
              </w:rPr>
              <w:t xml:space="preserve"> </w:t>
            </w:r>
            <w:r w:rsidR="00267522" w:rsidRPr="006D723E">
              <w:rPr>
                <w:sz w:val="24"/>
              </w:rPr>
              <w:t>Monday mornings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0A0D5" w14:textId="7D4EC6A2" w:rsidR="00267522" w:rsidRPr="006D723E" w:rsidRDefault="00192224" w:rsidP="006D723E">
            <w:pPr>
              <w:rPr>
                <w:sz w:val="24"/>
              </w:rPr>
            </w:pPr>
            <w:r w:rsidRPr="00192224">
              <w:rPr>
                <w:rFonts w:ascii="Microsoft New Tai Lue" w:eastAsia="Microsoft New Tai Lue" w:hAnsi="Microsoft New Tai Lue" w:cs="Microsoft New Tai Lue"/>
                <w:b/>
                <w:sz w:val="36"/>
                <w:szCs w:val="36"/>
              </w:rPr>
              <w:t>◻</w:t>
            </w:r>
            <w:r w:rsidR="00037514">
              <w:rPr>
                <w:sz w:val="24"/>
              </w:rPr>
              <w:t xml:space="preserve"> </w:t>
            </w:r>
            <w:r w:rsidR="00267522" w:rsidRPr="006D723E">
              <w:rPr>
                <w:sz w:val="24"/>
              </w:rPr>
              <w:t>Wednesday afternoons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6F34D" w14:textId="42420563" w:rsidR="00267522" w:rsidRPr="006D723E" w:rsidRDefault="00192224" w:rsidP="00267522">
            <w:pPr>
              <w:rPr>
                <w:sz w:val="24"/>
              </w:rPr>
            </w:pPr>
            <w:r w:rsidRPr="00192224">
              <w:rPr>
                <w:rFonts w:ascii="Microsoft New Tai Lue" w:eastAsia="Microsoft New Tai Lue" w:hAnsi="Microsoft New Tai Lue" w:cs="Microsoft New Tai Lue"/>
                <w:b/>
                <w:sz w:val="36"/>
                <w:szCs w:val="36"/>
              </w:rPr>
              <w:t>◻</w:t>
            </w:r>
            <w:r w:rsidR="00037514">
              <w:rPr>
                <w:sz w:val="24"/>
              </w:rPr>
              <w:t xml:space="preserve"> </w:t>
            </w:r>
            <w:r w:rsidR="00267522">
              <w:rPr>
                <w:sz w:val="24"/>
              </w:rPr>
              <w:t>Saturda</w:t>
            </w:r>
            <w:r w:rsidR="00267522" w:rsidRPr="006D723E">
              <w:rPr>
                <w:sz w:val="24"/>
              </w:rPr>
              <w:t xml:space="preserve">y </w:t>
            </w:r>
            <w:r w:rsidR="00267522">
              <w:rPr>
                <w:sz w:val="24"/>
              </w:rPr>
              <w:t>mornings</w:t>
            </w:r>
          </w:p>
        </w:tc>
      </w:tr>
      <w:tr w:rsidR="00267522" w:rsidRPr="006D723E" w14:paraId="75450CA9" w14:textId="77777777" w:rsidTr="00F20062">
        <w:trPr>
          <w:trHeight w:val="43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6A170" w14:textId="0B1A9010" w:rsidR="00267522" w:rsidRPr="006D723E" w:rsidRDefault="00192224" w:rsidP="006D723E">
            <w:pPr>
              <w:rPr>
                <w:sz w:val="24"/>
              </w:rPr>
            </w:pPr>
            <w:r w:rsidRPr="00192224">
              <w:rPr>
                <w:rFonts w:ascii="Microsoft New Tai Lue" w:eastAsia="Microsoft New Tai Lue" w:hAnsi="Microsoft New Tai Lue" w:cs="Microsoft New Tai Lue"/>
                <w:b/>
                <w:sz w:val="36"/>
                <w:szCs w:val="36"/>
              </w:rPr>
              <w:t>◻</w:t>
            </w:r>
            <w:r w:rsidR="00037514">
              <w:rPr>
                <w:sz w:val="24"/>
              </w:rPr>
              <w:t xml:space="preserve"> </w:t>
            </w:r>
            <w:r w:rsidR="00267522" w:rsidRPr="006D723E">
              <w:rPr>
                <w:sz w:val="24"/>
              </w:rPr>
              <w:t>Monday afternoons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C1B8F" w14:textId="437BFF3B" w:rsidR="00267522" w:rsidRPr="006D723E" w:rsidRDefault="00192224" w:rsidP="006D723E">
            <w:pPr>
              <w:rPr>
                <w:sz w:val="24"/>
              </w:rPr>
            </w:pPr>
            <w:r w:rsidRPr="00192224">
              <w:rPr>
                <w:rFonts w:ascii="Microsoft New Tai Lue" w:eastAsia="Microsoft New Tai Lue" w:hAnsi="Microsoft New Tai Lue" w:cs="Microsoft New Tai Lue"/>
                <w:b/>
                <w:sz w:val="36"/>
                <w:szCs w:val="36"/>
              </w:rPr>
              <w:t>◻</w:t>
            </w:r>
            <w:r w:rsidR="00037514">
              <w:rPr>
                <w:sz w:val="24"/>
              </w:rPr>
              <w:t xml:space="preserve"> </w:t>
            </w:r>
            <w:r w:rsidR="00267522" w:rsidRPr="006D723E">
              <w:rPr>
                <w:sz w:val="24"/>
              </w:rPr>
              <w:t>Thursday mornings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9F693" w14:textId="10985B0B" w:rsidR="00267522" w:rsidRPr="006D723E" w:rsidRDefault="00192224" w:rsidP="00267522">
            <w:pPr>
              <w:rPr>
                <w:sz w:val="24"/>
              </w:rPr>
            </w:pPr>
            <w:r w:rsidRPr="00192224">
              <w:rPr>
                <w:rFonts w:ascii="Microsoft New Tai Lue" w:eastAsia="Microsoft New Tai Lue" w:hAnsi="Microsoft New Tai Lue" w:cs="Microsoft New Tai Lue"/>
                <w:b/>
                <w:sz w:val="36"/>
                <w:szCs w:val="36"/>
              </w:rPr>
              <w:t>◻</w:t>
            </w:r>
            <w:r w:rsidR="00037514">
              <w:rPr>
                <w:sz w:val="24"/>
              </w:rPr>
              <w:t xml:space="preserve"> </w:t>
            </w:r>
            <w:r w:rsidR="00267522">
              <w:rPr>
                <w:sz w:val="24"/>
              </w:rPr>
              <w:t>Saturda</w:t>
            </w:r>
            <w:r w:rsidR="00267522" w:rsidRPr="006D723E">
              <w:rPr>
                <w:sz w:val="24"/>
              </w:rPr>
              <w:t xml:space="preserve">y </w:t>
            </w:r>
            <w:r w:rsidR="00267522">
              <w:rPr>
                <w:sz w:val="24"/>
              </w:rPr>
              <w:t>afternoons</w:t>
            </w:r>
          </w:p>
        </w:tc>
      </w:tr>
      <w:tr w:rsidR="00267522" w:rsidRPr="006D723E" w14:paraId="05404E02" w14:textId="77777777" w:rsidTr="00F20062">
        <w:trPr>
          <w:trHeight w:val="423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3B67D" w14:textId="736EF6CA" w:rsidR="00267522" w:rsidRPr="006D723E" w:rsidRDefault="00192224" w:rsidP="006D723E">
            <w:pPr>
              <w:rPr>
                <w:sz w:val="24"/>
              </w:rPr>
            </w:pPr>
            <w:r w:rsidRPr="00192224">
              <w:rPr>
                <w:rFonts w:ascii="Microsoft New Tai Lue" w:eastAsia="Microsoft New Tai Lue" w:hAnsi="Microsoft New Tai Lue" w:cs="Microsoft New Tai Lue"/>
                <w:b/>
                <w:sz w:val="36"/>
                <w:szCs w:val="36"/>
              </w:rPr>
              <w:t>◻</w:t>
            </w:r>
            <w:r w:rsidR="00037514">
              <w:rPr>
                <w:sz w:val="24"/>
              </w:rPr>
              <w:t xml:space="preserve"> </w:t>
            </w:r>
            <w:r w:rsidR="00267522" w:rsidRPr="006D723E">
              <w:rPr>
                <w:sz w:val="24"/>
              </w:rPr>
              <w:t>Tuesday mornings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CC66F" w14:textId="747DA059" w:rsidR="00267522" w:rsidRPr="006D723E" w:rsidRDefault="00192224" w:rsidP="006D723E">
            <w:pPr>
              <w:rPr>
                <w:sz w:val="24"/>
              </w:rPr>
            </w:pPr>
            <w:r w:rsidRPr="00192224">
              <w:rPr>
                <w:rFonts w:ascii="Microsoft New Tai Lue" w:eastAsia="Microsoft New Tai Lue" w:hAnsi="Microsoft New Tai Lue" w:cs="Microsoft New Tai Lue"/>
                <w:b/>
                <w:sz w:val="36"/>
                <w:szCs w:val="36"/>
              </w:rPr>
              <w:t>◻</w:t>
            </w:r>
            <w:r w:rsidR="00037514">
              <w:rPr>
                <w:sz w:val="24"/>
              </w:rPr>
              <w:t xml:space="preserve"> </w:t>
            </w:r>
            <w:r w:rsidR="00267522" w:rsidRPr="006D723E">
              <w:rPr>
                <w:sz w:val="24"/>
              </w:rPr>
              <w:t>Thursday afternoons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54EE5" w14:textId="793FB148" w:rsidR="00267522" w:rsidRPr="006D723E" w:rsidRDefault="00192224" w:rsidP="00267522">
            <w:pPr>
              <w:rPr>
                <w:sz w:val="24"/>
              </w:rPr>
            </w:pPr>
            <w:r w:rsidRPr="00192224">
              <w:rPr>
                <w:rFonts w:ascii="Microsoft New Tai Lue" w:eastAsia="Microsoft New Tai Lue" w:hAnsi="Microsoft New Tai Lue" w:cs="Microsoft New Tai Lue"/>
                <w:b/>
                <w:sz w:val="36"/>
                <w:szCs w:val="36"/>
              </w:rPr>
              <w:t>◻</w:t>
            </w:r>
            <w:r w:rsidR="00037514">
              <w:rPr>
                <w:sz w:val="24"/>
              </w:rPr>
              <w:t xml:space="preserve"> </w:t>
            </w:r>
            <w:r w:rsidR="00267522">
              <w:rPr>
                <w:sz w:val="24"/>
              </w:rPr>
              <w:t>Sunday</w:t>
            </w:r>
            <w:r w:rsidR="00267522" w:rsidRPr="006D723E">
              <w:rPr>
                <w:sz w:val="24"/>
              </w:rPr>
              <w:t xml:space="preserve"> </w:t>
            </w:r>
            <w:r w:rsidR="00267522">
              <w:rPr>
                <w:sz w:val="24"/>
              </w:rPr>
              <w:t>mornings</w:t>
            </w:r>
          </w:p>
        </w:tc>
      </w:tr>
      <w:tr w:rsidR="00267522" w:rsidRPr="006D723E" w14:paraId="210AF3F2" w14:textId="77777777" w:rsidTr="00F20062">
        <w:trPr>
          <w:trHeight w:val="429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D59A7" w14:textId="7E4F3DCE" w:rsidR="00267522" w:rsidRPr="006D723E" w:rsidRDefault="00192224" w:rsidP="006D723E">
            <w:pPr>
              <w:rPr>
                <w:sz w:val="24"/>
              </w:rPr>
            </w:pPr>
            <w:r w:rsidRPr="00192224">
              <w:rPr>
                <w:rFonts w:ascii="Microsoft New Tai Lue" w:eastAsia="Microsoft New Tai Lue" w:hAnsi="Microsoft New Tai Lue" w:cs="Microsoft New Tai Lue"/>
                <w:b/>
                <w:sz w:val="36"/>
                <w:szCs w:val="36"/>
              </w:rPr>
              <w:t>◻</w:t>
            </w:r>
            <w:r w:rsidR="00037514">
              <w:rPr>
                <w:sz w:val="24"/>
              </w:rPr>
              <w:t xml:space="preserve"> </w:t>
            </w:r>
            <w:r w:rsidR="00267522" w:rsidRPr="006D723E">
              <w:rPr>
                <w:sz w:val="24"/>
              </w:rPr>
              <w:t>Tuesday afternoons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5149E" w14:textId="6ED7FE84" w:rsidR="00267522" w:rsidRPr="006D723E" w:rsidRDefault="00192224" w:rsidP="006D723E">
            <w:pPr>
              <w:rPr>
                <w:sz w:val="24"/>
              </w:rPr>
            </w:pPr>
            <w:r w:rsidRPr="00192224">
              <w:rPr>
                <w:rFonts w:ascii="Microsoft New Tai Lue" w:eastAsia="Microsoft New Tai Lue" w:hAnsi="Microsoft New Tai Lue" w:cs="Microsoft New Tai Lue"/>
                <w:b/>
                <w:sz w:val="36"/>
                <w:szCs w:val="36"/>
              </w:rPr>
              <w:t>◻</w:t>
            </w:r>
            <w:r w:rsidR="00037514">
              <w:rPr>
                <w:sz w:val="24"/>
              </w:rPr>
              <w:t xml:space="preserve"> </w:t>
            </w:r>
            <w:r w:rsidR="00267522" w:rsidRPr="006D723E">
              <w:rPr>
                <w:sz w:val="24"/>
              </w:rPr>
              <w:t>Friday mornings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4A6AC" w14:textId="3EEEDE43" w:rsidR="00267522" w:rsidRPr="006D723E" w:rsidRDefault="00192224" w:rsidP="00267522">
            <w:pPr>
              <w:rPr>
                <w:sz w:val="24"/>
              </w:rPr>
            </w:pPr>
            <w:r w:rsidRPr="00192224">
              <w:rPr>
                <w:rFonts w:ascii="Microsoft New Tai Lue" w:eastAsia="Microsoft New Tai Lue" w:hAnsi="Microsoft New Tai Lue" w:cs="Microsoft New Tai Lue"/>
                <w:b/>
                <w:sz w:val="36"/>
                <w:szCs w:val="36"/>
              </w:rPr>
              <w:t>◻</w:t>
            </w:r>
            <w:r w:rsidR="00037514">
              <w:rPr>
                <w:sz w:val="24"/>
              </w:rPr>
              <w:t xml:space="preserve"> </w:t>
            </w:r>
            <w:r w:rsidR="00267522">
              <w:rPr>
                <w:sz w:val="24"/>
              </w:rPr>
              <w:t>Sunday</w:t>
            </w:r>
            <w:r w:rsidR="00267522" w:rsidRPr="006D723E">
              <w:rPr>
                <w:sz w:val="24"/>
              </w:rPr>
              <w:t xml:space="preserve"> </w:t>
            </w:r>
            <w:r w:rsidR="00267522">
              <w:rPr>
                <w:sz w:val="24"/>
              </w:rPr>
              <w:t>afternoons</w:t>
            </w:r>
          </w:p>
        </w:tc>
      </w:tr>
      <w:tr w:rsidR="00267522" w:rsidRPr="006D723E" w14:paraId="2D235E23" w14:textId="77777777" w:rsidTr="00F20062">
        <w:trPr>
          <w:trHeight w:val="407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D4E20" w14:textId="2A614704" w:rsidR="00267522" w:rsidRPr="006D723E" w:rsidRDefault="00192224" w:rsidP="006D723E">
            <w:pPr>
              <w:rPr>
                <w:sz w:val="24"/>
              </w:rPr>
            </w:pPr>
            <w:r w:rsidRPr="00192224">
              <w:rPr>
                <w:rFonts w:ascii="Microsoft New Tai Lue" w:eastAsia="Microsoft New Tai Lue" w:hAnsi="Microsoft New Tai Lue" w:cs="Microsoft New Tai Lue"/>
                <w:b/>
                <w:sz w:val="36"/>
                <w:szCs w:val="36"/>
              </w:rPr>
              <w:t>◻</w:t>
            </w:r>
            <w:r w:rsidR="00037514">
              <w:rPr>
                <w:sz w:val="24"/>
              </w:rPr>
              <w:t xml:space="preserve"> </w:t>
            </w:r>
            <w:r w:rsidR="00267522" w:rsidRPr="006D723E">
              <w:rPr>
                <w:sz w:val="24"/>
              </w:rPr>
              <w:t>Wednesday mornings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AF8D8" w14:textId="51F91B2C" w:rsidR="00267522" w:rsidRPr="006D723E" w:rsidRDefault="00192224" w:rsidP="006D723E">
            <w:pPr>
              <w:rPr>
                <w:sz w:val="24"/>
              </w:rPr>
            </w:pPr>
            <w:r w:rsidRPr="00192224">
              <w:rPr>
                <w:rFonts w:ascii="Microsoft New Tai Lue" w:eastAsia="Microsoft New Tai Lue" w:hAnsi="Microsoft New Tai Lue" w:cs="Microsoft New Tai Lue"/>
                <w:b/>
                <w:sz w:val="36"/>
                <w:szCs w:val="36"/>
              </w:rPr>
              <w:t>◻</w:t>
            </w:r>
            <w:r w:rsidR="00037514">
              <w:rPr>
                <w:sz w:val="24"/>
              </w:rPr>
              <w:t xml:space="preserve"> </w:t>
            </w:r>
            <w:r w:rsidR="00267522" w:rsidRPr="006D723E">
              <w:rPr>
                <w:sz w:val="24"/>
              </w:rPr>
              <w:t>Friday afternoons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93A6E" w14:textId="3AA3DB6E" w:rsidR="00267522" w:rsidRPr="006D723E" w:rsidRDefault="00192224" w:rsidP="00267522">
            <w:pPr>
              <w:rPr>
                <w:sz w:val="24"/>
              </w:rPr>
            </w:pPr>
            <w:r w:rsidRPr="00192224">
              <w:rPr>
                <w:rFonts w:ascii="Microsoft New Tai Lue" w:eastAsia="Microsoft New Tai Lue" w:hAnsi="Microsoft New Tai Lue" w:cs="Microsoft New Tai Lue"/>
                <w:b/>
                <w:sz w:val="36"/>
                <w:szCs w:val="36"/>
              </w:rPr>
              <w:t>◻</w:t>
            </w:r>
            <w:r w:rsidR="00037514">
              <w:rPr>
                <w:sz w:val="24"/>
              </w:rPr>
              <w:t xml:space="preserve"> </w:t>
            </w:r>
            <w:r w:rsidR="00267522">
              <w:rPr>
                <w:sz w:val="24"/>
              </w:rPr>
              <w:t>Anytime</w:t>
            </w:r>
          </w:p>
        </w:tc>
      </w:tr>
    </w:tbl>
    <w:p w14:paraId="40DF25D4" w14:textId="7727D82A" w:rsidR="008D0133" w:rsidRPr="00267522" w:rsidRDefault="00855A6B" w:rsidP="008E0696">
      <w:pPr>
        <w:pStyle w:val="Heading2"/>
        <w:shd w:val="clear" w:color="auto" w:fill="D9D9D9"/>
        <w:tabs>
          <w:tab w:val="left" w:pos="2140"/>
        </w:tabs>
        <w:rPr>
          <w:color w:val="auto"/>
          <w:sz w:val="24"/>
          <w:szCs w:val="24"/>
        </w:rPr>
      </w:pPr>
      <w:r w:rsidRPr="00267522">
        <w:rPr>
          <w:color w:val="auto"/>
          <w:sz w:val="24"/>
          <w:szCs w:val="24"/>
        </w:rPr>
        <w:t>Interests</w:t>
      </w:r>
      <w:r w:rsidR="00192224">
        <w:rPr>
          <w:color w:val="auto"/>
          <w:sz w:val="24"/>
          <w:szCs w:val="24"/>
        </w:rPr>
        <w:t xml:space="preserve"> of Volunteer</w:t>
      </w:r>
    </w:p>
    <w:p w14:paraId="4BBB09EF" w14:textId="77777777" w:rsidR="0097298E" w:rsidRPr="006D723E" w:rsidRDefault="00037514" w:rsidP="0097298E">
      <w:pPr>
        <w:pStyle w:val="Heading3"/>
        <w:rPr>
          <w:sz w:val="24"/>
        </w:rPr>
      </w:pPr>
      <w:r>
        <w:rPr>
          <w:sz w:val="24"/>
        </w:rPr>
        <w:t>Please tick</w:t>
      </w:r>
      <w:r w:rsidR="0081317A">
        <w:rPr>
          <w:sz w:val="24"/>
        </w:rPr>
        <w:t xml:space="preserve"> which </w:t>
      </w:r>
      <w:r w:rsidR="005F3818">
        <w:rPr>
          <w:sz w:val="24"/>
        </w:rPr>
        <w:t xml:space="preserve">volunteer </w:t>
      </w:r>
      <w:r w:rsidR="0097298E" w:rsidRPr="006D723E">
        <w:rPr>
          <w:sz w:val="24"/>
        </w:rPr>
        <w:t xml:space="preserve">areas </w:t>
      </w:r>
      <w:r w:rsidR="005F3818">
        <w:rPr>
          <w:sz w:val="24"/>
        </w:rPr>
        <w:t>interest you</w:t>
      </w:r>
      <w:r w:rsidR="001F7C00">
        <w:rPr>
          <w:sz w:val="24"/>
        </w:rPr>
        <w:t>.</w:t>
      </w:r>
    </w:p>
    <w:tbl>
      <w:tblPr>
        <w:tblW w:w="4877" w:type="pct"/>
        <w:tblInd w:w="108" w:type="dxa"/>
        <w:tblLook w:val="01E0" w:firstRow="1" w:lastRow="1" w:firstColumn="1" w:lastColumn="1" w:noHBand="0" w:noVBand="0"/>
      </w:tblPr>
      <w:tblGrid>
        <w:gridCol w:w="10279"/>
      </w:tblGrid>
      <w:tr w:rsidR="008D0133" w:rsidRPr="006D723E" w14:paraId="7A130175" w14:textId="77777777" w:rsidTr="00192224">
        <w:trPr>
          <w:trHeight w:val="546"/>
        </w:trPr>
        <w:tc>
          <w:tcPr>
            <w:tcW w:w="10490" w:type="dxa"/>
            <w:shd w:val="clear" w:color="auto" w:fill="auto"/>
            <w:vAlign w:val="center"/>
          </w:tcPr>
          <w:p w14:paraId="61790072" w14:textId="0535004B" w:rsidR="008D0133" w:rsidRPr="006D723E" w:rsidRDefault="00192224" w:rsidP="0081317A">
            <w:pPr>
              <w:rPr>
                <w:sz w:val="24"/>
              </w:rPr>
            </w:pPr>
            <w:r w:rsidRPr="00192224">
              <w:rPr>
                <w:rFonts w:ascii="Microsoft New Tai Lue" w:eastAsia="Microsoft New Tai Lue" w:hAnsi="Microsoft New Tai Lue" w:cs="Microsoft New Tai Lue"/>
                <w:b/>
                <w:sz w:val="36"/>
                <w:szCs w:val="36"/>
              </w:rPr>
              <w:t>◻</w:t>
            </w:r>
            <w:r w:rsidR="0081317A">
              <w:rPr>
                <w:sz w:val="24"/>
              </w:rPr>
              <w:t xml:space="preserve"> </w:t>
            </w:r>
            <w:r w:rsidR="008D0133" w:rsidRPr="006D723E">
              <w:rPr>
                <w:sz w:val="24"/>
              </w:rPr>
              <w:t>Administration</w:t>
            </w:r>
            <w:r w:rsidR="005B3F0A">
              <w:rPr>
                <w:sz w:val="24"/>
              </w:rPr>
              <w:t>/National Office</w:t>
            </w:r>
            <w:r w:rsidR="0081317A">
              <w:rPr>
                <w:sz w:val="24"/>
              </w:rPr>
              <w:t xml:space="preserve"> </w:t>
            </w:r>
          </w:p>
        </w:tc>
      </w:tr>
      <w:tr w:rsidR="008D0133" w:rsidRPr="006D723E" w14:paraId="1CAAE76B" w14:textId="77777777" w:rsidTr="00192224">
        <w:trPr>
          <w:trHeight w:val="532"/>
        </w:trPr>
        <w:tc>
          <w:tcPr>
            <w:tcW w:w="10490" w:type="dxa"/>
            <w:shd w:val="clear" w:color="auto" w:fill="auto"/>
            <w:vAlign w:val="center"/>
          </w:tcPr>
          <w:p w14:paraId="462BE2DC" w14:textId="03E50367" w:rsidR="008D0133" w:rsidRPr="006D723E" w:rsidRDefault="00192224" w:rsidP="005B3F0A">
            <w:pPr>
              <w:rPr>
                <w:sz w:val="24"/>
              </w:rPr>
            </w:pPr>
            <w:r w:rsidRPr="00192224">
              <w:rPr>
                <w:rFonts w:ascii="Microsoft New Tai Lue" w:eastAsia="Microsoft New Tai Lue" w:hAnsi="Microsoft New Tai Lue" w:cs="Microsoft New Tai Lue"/>
                <w:b/>
                <w:sz w:val="36"/>
                <w:szCs w:val="36"/>
              </w:rPr>
              <w:t>◻</w:t>
            </w:r>
            <w:r w:rsidR="0081317A">
              <w:rPr>
                <w:sz w:val="24"/>
              </w:rPr>
              <w:t xml:space="preserve"> Local </w:t>
            </w:r>
            <w:r w:rsidR="0081317A" w:rsidRPr="006D723E">
              <w:rPr>
                <w:sz w:val="24"/>
              </w:rPr>
              <w:t xml:space="preserve">Community </w:t>
            </w:r>
            <w:r w:rsidR="0081317A">
              <w:rPr>
                <w:sz w:val="24"/>
              </w:rPr>
              <w:t>Projects</w:t>
            </w:r>
          </w:p>
        </w:tc>
      </w:tr>
      <w:tr w:rsidR="008D0133" w:rsidRPr="006D723E" w14:paraId="419FA252" w14:textId="77777777" w:rsidTr="00192224">
        <w:trPr>
          <w:trHeight w:val="546"/>
        </w:trPr>
        <w:tc>
          <w:tcPr>
            <w:tcW w:w="10490" w:type="dxa"/>
            <w:shd w:val="clear" w:color="auto" w:fill="auto"/>
            <w:vAlign w:val="center"/>
          </w:tcPr>
          <w:p w14:paraId="637CB103" w14:textId="7FBF0044" w:rsidR="008D0133" w:rsidRPr="006D723E" w:rsidRDefault="00192224" w:rsidP="005B3F0A">
            <w:pPr>
              <w:rPr>
                <w:sz w:val="24"/>
              </w:rPr>
            </w:pPr>
            <w:r w:rsidRPr="00192224">
              <w:rPr>
                <w:rFonts w:ascii="Microsoft New Tai Lue" w:eastAsia="Microsoft New Tai Lue" w:hAnsi="Microsoft New Tai Lue" w:cs="Microsoft New Tai Lue"/>
                <w:b/>
                <w:sz w:val="36"/>
                <w:szCs w:val="36"/>
              </w:rPr>
              <w:t>◻</w:t>
            </w:r>
            <w:r w:rsidR="0081317A">
              <w:rPr>
                <w:sz w:val="24"/>
              </w:rPr>
              <w:t xml:space="preserve"> </w:t>
            </w:r>
            <w:r w:rsidR="006D723E" w:rsidRPr="006D723E">
              <w:rPr>
                <w:sz w:val="24"/>
              </w:rPr>
              <w:t>Local Ride</w:t>
            </w:r>
            <w:r w:rsidR="005B3F0A">
              <w:rPr>
                <w:sz w:val="24"/>
              </w:rPr>
              <w:t xml:space="preserve"> Coordination Team  </w:t>
            </w:r>
            <w:r w:rsidR="0081317A">
              <w:rPr>
                <w:sz w:val="24"/>
              </w:rPr>
              <w:t xml:space="preserve"> </w:t>
            </w:r>
            <w:r w:rsidR="005B3F0A" w:rsidRPr="0081317A">
              <w:rPr>
                <w:i/>
                <w:sz w:val="22"/>
                <w:szCs w:val="22"/>
              </w:rPr>
              <w:t xml:space="preserve">If so, in what </w:t>
            </w:r>
            <w:proofErr w:type="gramStart"/>
            <w:r w:rsidR="005B3F0A" w:rsidRPr="0081317A">
              <w:rPr>
                <w:i/>
                <w:sz w:val="22"/>
                <w:szCs w:val="22"/>
              </w:rPr>
              <w:t>capacity</w:t>
            </w:r>
            <w:r w:rsidR="005E1E69">
              <w:rPr>
                <w:i/>
                <w:sz w:val="22"/>
                <w:szCs w:val="22"/>
              </w:rPr>
              <w:t>:</w:t>
            </w:r>
            <w:r w:rsidR="005B3F0A">
              <w:rPr>
                <w:sz w:val="24"/>
              </w:rPr>
              <w:t>_</w:t>
            </w:r>
            <w:proofErr w:type="gramEnd"/>
            <w:r w:rsidR="005B3F0A">
              <w:rPr>
                <w:sz w:val="24"/>
              </w:rPr>
              <w:t>____________________________</w:t>
            </w:r>
          </w:p>
        </w:tc>
      </w:tr>
      <w:tr w:rsidR="008D0133" w:rsidRPr="006D723E" w14:paraId="6E29727E" w14:textId="77777777" w:rsidTr="00192224">
        <w:trPr>
          <w:trHeight w:val="574"/>
        </w:trPr>
        <w:tc>
          <w:tcPr>
            <w:tcW w:w="10490" w:type="dxa"/>
            <w:shd w:val="clear" w:color="auto" w:fill="auto"/>
            <w:vAlign w:val="center"/>
          </w:tcPr>
          <w:p w14:paraId="242302A6" w14:textId="3387E7E5" w:rsidR="008D0133" w:rsidRPr="006D723E" w:rsidRDefault="00192224" w:rsidP="005B3F0A">
            <w:pPr>
              <w:rPr>
                <w:sz w:val="24"/>
              </w:rPr>
            </w:pPr>
            <w:r w:rsidRPr="00192224">
              <w:rPr>
                <w:rFonts w:ascii="Microsoft New Tai Lue" w:eastAsia="Microsoft New Tai Lue" w:hAnsi="Microsoft New Tai Lue" w:cs="Microsoft New Tai Lue"/>
                <w:b/>
                <w:sz w:val="36"/>
                <w:szCs w:val="36"/>
              </w:rPr>
              <w:t>◻</w:t>
            </w:r>
            <w:r w:rsidR="00037514">
              <w:rPr>
                <w:sz w:val="24"/>
              </w:rPr>
              <w:t xml:space="preserve"> </w:t>
            </w:r>
            <w:r w:rsidR="005B3F0A">
              <w:rPr>
                <w:sz w:val="24"/>
              </w:rPr>
              <w:t xml:space="preserve">Local Ride Coordinator              </w:t>
            </w:r>
            <w:r w:rsidR="00B72739">
              <w:rPr>
                <w:sz w:val="24"/>
              </w:rPr>
              <w:t xml:space="preserve"> </w:t>
            </w:r>
            <w:r w:rsidR="005B3F0A" w:rsidRPr="0081317A">
              <w:rPr>
                <w:i/>
                <w:sz w:val="22"/>
                <w:szCs w:val="22"/>
              </w:rPr>
              <w:t>If so, which region:</w:t>
            </w:r>
            <w:r w:rsidR="005B3F0A">
              <w:rPr>
                <w:sz w:val="24"/>
              </w:rPr>
              <w:t xml:space="preserve"> _______________________________</w:t>
            </w:r>
          </w:p>
        </w:tc>
      </w:tr>
      <w:tr w:rsidR="005B3F0A" w:rsidRPr="006D723E" w14:paraId="0DA983DE" w14:textId="77777777" w:rsidTr="0081317A">
        <w:trPr>
          <w:trHeight w:val="839"/>
        </w:trPr>
        <w:tc>
          <w:tcPr>
            <w:tcW w:w="10490" w:type="dxa"/>
            <w:shd w:val="clear" w:color="auto" w:fill="auto"/>
            <w:vAlign w:val="center"/>
          </w:tcPr>
          <w:p w14:paraId="55ADF554" w14:textId="75222625" w:rsidR="00F20062" w:rsidRPr="006D723E" w:rsidRDefault="00192224" w:rsidP="006D723E">
            <w:pPr>
              <w:rPr>
                <w:sz w:val="24"/>
              </w:rPr>
            </w:pPr>
            <w:r w:rsidRPr="00192224">
              <w:rPr>
                <w:rFonts w:ascii="Microsoft New Tai Lue" w:eastAsia="Microsoft New Tai Lue" w:hAnsi="Microsoft New Tai Lue" w:cs="Microsoft New Tai Lue"/>
                <w:b/>
                <w:sz w:val="36"/>
                <w:szCs w:val="36"/>
              </w:rPr>
              <w:t>◻</w:t>
            </w:r>
            <w:r w:rsidR="00037514">
              <w:rPr>
                <w:sz w:val="24"/>
              </w:rPr>
              <w:t xml:space="preserve"> </w:t>
            </w:r>
            <w:r w:rsidR="005B3F0A" w:rsidRPr="006D723E">
              <w:rPr>
                <w:sz w:val="24"/>
              </w:rPr>
              <w:t xml:space="preserve">Other. </w:t>
            </w:r>
            <w:r w:rsidR="005B3F0A">
              <w:rPr>
                <w:sz w:val="24"/>
              </w:rPr>
              <w:t xml:space="preserve"> </w:t>
            </w:r>
            <w:r w:rsidR="005B3F0A" w:rsidRPr="006D723E">
              <w:rPr>
                <w:sz w:val="24"/>
              </w:rPr>
              <w:t>Please elaborate:</w:t>
            </w:r>
            <w:r w:rsidR="005B3F0A">
              <w:rPr>
                <w:sz w:val="24"/>
              </w:rPr>
              <w:br/>
            </w:r>
            <w:r w:rsidR="005B3F0A">
              <w:rPr>
                <w:sz w:val="24"/>
              </w:rPr>
              <w:br/>
            </w:r>
          </w:p>
        </w:tc>
      </w:tr>
    </w:tbl>
    <w:p w14:paraId="3B3481CA" w14:textId="4E9CBF1D" w:rsidR="008D0133" w:rsidRPr="00267522" w:rsidRDefault="00855A6B" w:rsidP="008E0696">
      <w:pPr>
        <w:pStyle w:val="Heading2"/>
        <w:shd w:val="clear" w:color="auto" w:fill="D9D9D9"/>
        <w:rPr>
          <w:color w:val="auto"/>
          <w:sz w:val="24"/>
          <w:szCs w:val="24"/>
        </w:rPr>
      </w:pPr>
      <w:r w:rsidRPr="00267522">
        <w:rPr>
          <w:color w:val="auto"/>
          <w:sz w:val="24"/>
          <w:szCs w:val="24"/>
        </w:rPr>
        <w:t>Skills or Qualifications</w:t>
      </w:r>
      <w:r w:rsidR="00192224">
        <w:rPr>
          <w:color w:val="auto"/>
          <w:sz w:val="24"/>
          <w:szCs w:val="24"/>
        </w:rPr>
        <w:t xml:space="preserve"> of Volunteer</w:t>
      </w:r>
      <w:bookmarkStart w:id="0" w:name="_GoBack"/>
      <w:bookmarkEnd w:id="0"/>
    </w:p>
    <w:p w14:paraId="6863E751" w14:textId="77777777" w:rsidR="00855A6B" w:rsidRPr="006D723E" w:rsidRDefault="00855A6B" w:rsidP="00855A6B">
      <w:pPr>
        <w:pStyle w:val="Heading3"/>
        <w:rPr>
          <w:sz w:val="24"/>
        </w:rPr>
      </w:pPr>
      <w:proofErr w:type="spellStart"/>
      <w:r w:rsidRPr="006D723E">
        <w:rPr>
          <w:sz w:val="24"/>
        </w:rPr>
        <w:t>Summari</w:t>
      </w:r>
      <w:r w:rsidR="00074564">
        <w:rPr>
          <w:sz w:val="24"/>
        </w:rPr>
        <w:t>s</w:t>
      </w:r>
      <w:r w:rsidRPr="006D723E">
        <w:rPr>
          <w:sz w:val="24"/>
        </w:rPr>
        <w:t>e</w:t>
      </w:r>
      <w:proofErr w:type="spellEnd"/>
      <w:r w:rsidRPr="006D723E">
        <w:rPr>
          <w:sz w:val="24"/>
        </w:rPr>
        <w:t xml:space="preserve"> </w:t>
      </w:r>
      <w:r w:rsidR="00CB5FE3">
        <w:rPr>
          <w:sz w:val="24"/>
        </w:rPr>
        <w:t xml:space="preserve">the </w:t>
      </w:r>
      <w:r w:rsidRPr="006D723E">
        <w:rPr>
          <w:sz w:val="24"/>
        </w:rPr>
        <w:t>skills</w:t>
      </w:r>
      <w:r w:rsidR="006D723E">
        <w:rPr>
          <w:sz w:val="24"/>
        </w:rPr>
        <w:t>,</w:t>
      </w:r>
      <w:r w:rsidRPr="006D723E">
        <w:rPr>
          <w:sz w:val="24"/>
        </w:rPr>
        <w:t xml:space="preserve"> qualifications</w:t>
      </w:r>
      <w:r w:rsidR="003F0845">
        <w:rPr>
          <w:sz w:val="24"/>
        </w:rPr>
        <w:t xml:space="preserve">, certificates, </w:t>
      </w:r>
      <w:r w:rsidR="00CE473A">
        <w:rPr>
          <w:sz w:val="24"/>
        </w:rPr>
        <w:t>and</w:t>
      </w:r>
      <w:r w:rsidR="00CB5FE3">
        <w:rPr>
          <w:sz w:val="24"/>
        </w:rPr>
        <w:t>/or</w:t>
      </w:r>
      <w:r w:rsidR="00F20062">
        <w:rPr>
          <w:sz w:val="24"/>
        </w:rPr>
        <w:t xml:space="preserve"> </w:t>
      </w:r>
      <w:r w:rsidR="005B3F0A">
        <w:rPr>
          <w:sz w:val="24"/>
        </w:rPr>
        <w:t>vehicle licences</w:t>
      </w:r>
      <w:r w:rsidRPr="006D723E">
        <w:rPr>
          <w:sz w:val="24"/>
        </w:rPr>
        <w:t xml:space="preserve"> you have acquired from employment, </w:t>
      </w:r>
      <w:r w:rsidR="00F20062">
        <w:rPr>
          <w:sz w:val="24"/>
        </w:rPr>
        <w:t xml:space="preserve">life experiences </w:t>
      </w:r>
      <w:r w:rsidRPr="006D723E">
        <w:rPr>
          <w:sz w:val="24"/>
        </w:rPr>
        <w:t>or other activities,</w:t>
      </w:r>
      <w:r w:rsidR="006D723E">
        <w:rPr>
          <w:sz w:val="24"/>
        </w:rPr>
        <w:t xml:space="preserve"> </w:t>
      </w:r>
      <w:r w:rsidR="00CE473A">
        <w:rPr>
          <w:sz w:val="24"/>
        </w:rPr>
        <w:t>such as</w:t>
      </w:r>
      <w:r w:rsidR="006D723E">
        <w:rPr>
          <w:sz w:val="24"/>
        </w:rPr>
        <w:t xml:space="preserve"> hobbies</w:t>
      </w:r>
      <w:r w:rsidR="00CE473A">
        <w:rPr>
          <w:sz w:val="24"/>
        </w:rPr>
        <w:t>.</w:t>
      </w:r>
    </w:p>
    <w:tbl>
      <w:tblPr>
        <w:tblW w:w="4877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69"/>
      </w:tblGrid>
      <w:tr w:rsidR="008D0133" w:rsidRPr="006D723E" w14:paraId="3A554322" w14:textId="77777777" w:rsidTr="00192224">
        <w:trPr>
          <w:trHeight w:hRule="exact" w:val="4469"/>
        </w:trPr>
        <w:tc>
          <w:tcPr>
            <w:tcW w:w="10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ADEC76" w14:textId="77777777" w:rsidR="008D0133" w:rsidRPr="006D723E" w:rsidRDefault="008D0133">
            <w:pPr>
              <w:rPr>
                <w:sz w:val="24"/>
              </w:rPr>
            </w:pPr>
          </w:p>
        </w:tc>
      </w:tr>
    </w:tbl>
    <w:p w14:paraId="73FD4824" w14:textId="77777777" w:rsidR="008D0133" w:rsidRPr="00267522" w:rsidRDefault="00855A6B" w:rsidP="008E0696">
      <w:pPr>
        <w:pStyle w:val="Heading2"/>
        <w:shd w:val="clear" w:color="auto" w:fill="D9D9D9"/>
        <w:rPr>
          <w:color w:val="auto"/>
          <w:sz w:val="24"/>
          <w:szCs w:val="24"/>
        </w:rPr>
      </w:pPr>
      <w:r w:rsidRPr="00267522">
        <w:rPr>
          <w:color w:val="auto"/>
          <w:sz w:val="24"/>
          <w:szCs w:val="24"/>
        </w:rPr>
        <w:t>Previous Volunteer Experience</w:t>
      </w:r>
    </w:p>
    <w:p w14:paraId="56C57048" w14:textId="77777777" w:rsidR="00855A6B" w:rsidRPr="006D723E" w:rsidRDefault="00855A6B" w:rsidP="00855A6B">
      <w:pPr>
        <w:pStyle w:val="Heading3"/>
        <w:rPr>
          <w:sz w:val="24"/>
        </w:rPr>
      </w:pPr>
      <w:proofErr w:type="spellStart"/>
      <w:r w:rsidRPr="006D723E">
        <w:rPr>
          <w:sz w:val="24"/>
        </w:rPr>
        <w:t>Summari</w:t>
      </w:r>
      <w:r w:rsidR="00074564">
        <w:rPr>
          <w:sz w:val="24"/>
        </w:rPr>
        <w:t>s</w:t>
      </w:r>
      <w:r w:rsidRPr="006D723E">
        <w:rPr>
          <w:sz w:val="24"/>
        </w:rPr>
        <w:t>e</w:t>
      </w:r>
      <w:proofErr w:type="spellEnd"/>
      <w:r w:rsidRPr="006D723E">
        <w:rPr>
          <w:sz w:val="24"/>
        </w:rPr>
        <w:t xml:space="preserve"> your previous volunteer</w:t>
      </w:r>
      <w:r w:rsidR="0081317A">
        <w:rPr>
          <w:sz w:val="24"/>
        </w:rPr>
        <w:t>ing</w:t>
      </w:r>
      <w:r w:rsidRPr="006D723E">
        <w:rPr>
          <w:sz w:val="24"/>
        </w:rPr>
        <w:t xml:space="preserve"> experience</w:t>
      </w:r>
      <w:r w:rsidR="0081317A">
        <w:rPr>
          <w:sz w:val="24"/>
        </w:rPr>
        <w:t>s, if any</w:t>
      </w:r>
      <w:r w:rsidRPr="006D723E">
        <w:rPr>
          <w:sz w:val="24"/>
        </w:rPr>
        <w:t>.</w:t>
      </w:r>
    </w:p>
    <w:tbl>
      <w:tblPr>
        <w:tblW w:w="4877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69"/>
      </w:tblGrid>
      <w:tr w:rsidR="008D0133" w:rsidRPr="006D723E" w14:paraId="6C848EB7" w14:textId="77777777" w:rsidTr="00F20062">
        <w:trPr>
          <w:trHeight w:hRule="exact" w:val="3961"/>
        </w:trPr>
        <w:tc>
          <w:tcPr>
            <w:tcW w:w="10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7166E0" w14:textId="77777777" w:rsidR="008D0133" w:rsidRPr="006D723E" w:rsidRDefault="008D0133">
            <w:pPr>
              <w:rPr>
                <w:sz w:val="24"/>
              </w:rPr>
            </w:pPr>
          </w:p>
        </w:tc>
      </w:tr>
    </w:tbl>
    <w:p w14:paraId="3463FFB0" w14:textId="77777777" w:rsidR="008D0133" w:rsidRPr="00267522" w:rsidRDefault="00855A6B" w:rsidP="008E0696">
      <w:pPr>
        <w:pStyle w:val="Heading2"/>
        <w:shd w:val="clear" w:color="auto" w:fill="D9D9D9"/>
        <w:rPr>
          <w:color w:val="auto"/>
          <w:sz w:val="24"/>
          <w:szCs w:val="24"/>
        </w:rPr>
      </w:pPr>
      <w:r w:rsidRPr="00267522">
        <w:rPr>
          <w:color w:val="auto"/>
          <w:sz w:val="24"/>
          <w:szCs w:val="24"/>
        </w:rPr>
        <w:t>Person to Notify in Case of Emergency</w:t>
      </w:r>
    </w:p>
    <w:tbl>
      <w:tblPr>
        <w:tblW w:w="4877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96"/>
        <w:gridCol w:w="7473"/>
      </w:tblGrid>
      <w:tr w:rsidR="003F0845" w:rsidRPr="006D723E" w14:paraId="52D0E2F2" w14:textId="77777777" w:rsidTr="005F3818">
        <w:trPr>
          <w:trHeight w:val="592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54CA7E" w14:textId="77777777" w:rsidR="008D0133" w:rsidRPr="006D723E" w:rsidRDefault="008D0133" w:rsidP="00A01B1C">
            <w:pPr>
              <w:rPr>
                <w:sz w:val="24"/>
              </w:rPr>
            </w:pPr>
            <w:r w:rsidRPr="006D723E">
              <w:rPr>
                <w:sz w:val="24"/>
              </w:rPr>
              <w:t>Name</w:t>
            </w:r>
          </w:p>
        </w:tc>
        <w:tc>
          <w:tcPr>
            <w:tcW w:w="7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E92F84" w14:textId="77777777" w:rsidR="008D0133" w:rsidRPr="006D723E" w:rsidRDefault="008D0133">
            <w:pPr>
              <w:rPr>
                <w:sz w:val="24"/>
              </w:rPr>
            </w:pPr>
          </w:p>
        </w:tc>
      </w:tr>
      <w:tr w:rsidR="003F0845" w:rsidRPr="006D723E" w14:paraId="66B7C25C" w14:textId="77777777" w:rsidTr="005F3818">
        <w:trPr>
          <w:trHeight w:val="545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9F51D4" w14:textId="77777777" w:rsidR="008D0133" w:rsidRPr="006D723E" w:rsidRDefault="008D0133" w:rsidP="00A01B1C">
            <w:pPr>
              <w:rPr>
                <w:sz w:val="24"/>
              </w:rPr>
            </w:pPr>
            <w:r w:rsidRPr="006D723E">
              <w:rPr>
                <w:sz w:val="24"/>
              </w:rPr>
              <w:t>Street Address</w:t>
            </w:r>
          </w:p>
        </w:tc>
        <w:tc>
          <w:tcPr>
            <w:tcW w:w="7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130BC8" w14:textId="77777777" w:rsidR="008D0133" w:rsidRPr="006D723E" w:rsidRDefault="008D0133">
            <w:pPr>
              <w:rPr>
                <w:sz w:val="24"/>
              </w:rPr>
            </w:pPr>
          </w:p>
        </w:tc>
      </w:tr>
      <w:tr w:rsidR="003F0845" w:rsidRPr="006D723E" w14:paraId="78E5421E" w14:textId="77777777" w:rsidTr="005F3818">
        <w:trPr>
          <w:trHeight w:val="566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A820EF" w14:textId="77777777" w:rsidR="008D0133" w:rsidRPr="006D723E" w:rsidRDefault="006D723E" w:rsidP="00A01B1C">
            <w:pPr>
              <w:rPr>
                <w:sz w:val="24"/>
              </w:rPr>
            </w:pPr>
            <w:r w:rsidRPr="006D723E">
              <w:rPr>
                <w:sz w:val="24"/>
              </w:rPr>
              <w:t>City, State, Postcode</w:t>
            </w:r>
          </w:p>
        </w:tc>
        <w:tc>
          <w:tcPr>
            <w:tcW w:w="7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043EAC" w14:textId="77777777" w:rsidR="008D0133" w:rsidRPr="006D723E" w:rsidRDefault="008D0133">
            <w:pPr>
              <w:rPr>
                <w:sz w:val="24"/>
              </w:rPr>
            </w:pPr>
          </w:p>
        </w:tc>
      </w:tr>
      <w:tr w:rsidR="003F0845" w:rsidRPr="006D723E" w14:paraId="5728C219" w14:textId="77777777" w:rsidTr="005F3818">
        <w:trPr>
          <w:trHeight w:val="561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267FFF" w14:textId="77777777" w:rsidR="008D0133" w:rsidRPr="006D723E" w:rsidRDefault="008D0133" w:rsidP="00A01B1C">
            <w:pPr>
              <w:rPr>
                <w:sz w:val="24"/>
              </w:rPr>
            </w:pPr>
            <w:r w:rsidRPr="006D723E">
              <w:rPr>
                <w:sz w:val="24"/>
              </w:rPr>
              <w:t>Home Phone</w:t>
            </w:r>
          </w:p>
        </w:tc>
        <w:tc>
          <w:tcPr>
            <w:tcW w:w="7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09204B" w14:textId="77777777" w:rsidR="008D0133" w:rsidRPr="006D723E" w:rsidRDefault="008D0133">
            <w:pPr>
              <w:rPr>
                <w:sz w:val="24"/>
              </w:rPr>
            </w:pPr>
          </w:p>
        </w:tc>
      </w:tr>
      <w:tr w:rsidR="003F0845" w:rsidRPr="006D723E" w14:paraId="0982E09F" w14:textId="77777777" w:rsidTr="005F3818">
        <w:trPr>
          <w:trHeight w:val="541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AB25CD" w14:textId="77777777" w:rsidR="008D0133" w:rsidRPr="006D723E" w:rsidRDefault="008D0133" w:rsidP="00A01B1C">
            <w:pPr>
              <w:rPr>
                <w:sz w:val="24"/>
              </w:rPr>
            </w:pPr>
            <w:r w:rsidRPr="006D723E">
              <w:rPr>
                <w:sz w:val="24"/>
              </w:rPr>
              <w:t xml:space="preserve">Work </w:t>
            </w:r>
            <w:r w:rsidR="006D723E" w:rsidRPr="006D723E">
              <w:rPr>
                <w:sz w:val="24"/>
              </w:rPr>
              <w:t xml:space="preserve">or Mobile </w:t>
            </w:r>
            <w:r w:rsidRPr="006D723E">
              <w:rPr>
                <w:sz w:val="24"/>
              </w:rPr>
              <w:t>Phone</w:t>
            </w:r>
          </w:p>
        </w:tc>
        <w:tc>
          <w:tcPr>
            <w:tcW w:w="7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D618D1" w14:textId="77777777" w:rsidR="008D0133" w:rsidRPr="006D723E" w:rsidRDefault="008D0133">
            <w:pPr>
              <w:rPr>
                <w:sz w:val="24"/>
              </w:rPr>
            </w:pPr>
          </w:p>
        </w:tc>
      </w:tr>
      <w:tr w:rsidR="003F0845" w:rsidRPr="006D723E" w14:paraId="27B3A5FD" w14:textId="77777777" w:rsidTr="005F3818">
        <w:trPr>
          <w:trHeight w:val="576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EFED4E" w14:textId="77777777" w:rsidR="008D0133" w:rsidRPr="006D723E" w:rsidRDefault="008D0133" w:rsidP="00A01B1C">
            <w:pPr>
              <w:rPr>
                <w:sz w:val="24"/>
              </w:rPr>
            </w:pPr>
            <w:r w:rsidRPr="006D723E">
              <w:rPr>
                <w:sz w:val="24"/>
              </w:rPr>
              <w:t>E-Mail Address</w:t>
            </w:r>
          </w:p>
        </w:tc>
        <w:tc>
          <w:tcPr>
            <w:tcW w:w="7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6FB65C" w14:textId="77777777" w:rsidR="008D0133" w:rsidRPr="006D723E" w:rsidRDefault="008D0133">
            <w:pPr>
              <w:rPr>
                <w:sz w:val="24"/>
              </w:rPr>
            </w:pPr>
          </w:p>
        </w:tc>
      </w:tr>
    </w:tbl>
    <w:p w14:paraId="31F3A816" w14:textId="77777777" w:rsidR="008D0133" w:rsidRPr="00267522" w:rsidRDefault="00855A6B" w:rsidP="008E0696">
      <w:pPr>
        <w:pStyle w:val="Heading2"/>
        <w:shd w:val="clear" w:color="auto" w:fill="D9D9D9"/>
        <w:rPr>
          <w:color w:val="auto"/>
          <w:sz w:val="24"/>
          <w:szCs w:val="24"/>
        </w:rPr>
      </w:pPr>
      <w:r w:rsidRPr="00267522">
        <w:rPr>
          <w:color w:val="auto"/>
          <w:sz w:val="24"/>
          <w:szCs w:val="24"/>
        </w:rPr>
        <w:t>Agreement and Signature</w:t>
      </w:r>
    </w:p>
    <w:p w14:paraId="6B843147" w14:textId="77777777" w:rsidR="00855A6B" w:rsidRPr="006D723E" w:rsidRDefault="00855A6B" w:rsidP="00855A6B">
      <w:pPr>
        <w:pStyle w:val="Heading3"/>
        <w:rPr>
          <w:sz w:val="24"/>
        </w:rPr>
      </w:pPr>
      <w:r w:rsidRPr="006D723E">
        <w:rPr>
          <w:sz w:val="24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W w:w="4877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96"/>
        <w:gridCol w:w="7473"/>
      </w:tblGrid>
      <w:tr w:rsidR="003F0845" w:rsidRPr="006D723E" w14:paraId="0DD5F217" w14:textId="77777777" w:rsidTr="005F3818">
        <w:trPr>
          <w:trHeight w:val="622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63501A" w14:textId="77777777" w:rsidR="008D0133" w:rsidRPr="006D723E" w:rsidRDefault="008D0133" w:rsidP="00A01B1C">
            <w:pPr>
              <w:rPr>
                <w:sz w:val="24"/>
              </w:rPr>
            </w:pPr>
            <w:r w:rsidRPr="006D723E">
              <w:rPr>
                <w:sz w:val="24"/>
              </w:rPr>
              <w:t>Name (printed)</w:t>
            </w:r>
          </w:p>
        </w:tc>
        <w:tc>
          <w:tcPr>
            <w:tcW w:w="7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04D116" w14:textId="77777777" w:rsidR="008D0133" w:rsidRPr="006D723E" w:rsidRDefault="008D0133">
            <w:pPr>
              <w:rPr>
                <w:sz w:val="24"/>
              </w:rPr>
            </w:pPr>
          </w:p>
        </w:tc>
      </w:tr>
      <w:tr w:rsidR="003F0845" w:rsidRPr="006D723E" w14:paraId="3DCE9173" w14:textId="77777777" w:rsidTr="005F3818">
        <w:trPr>
          <w:trHeight w:val="689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B51F91" w14:textId="77777777" w:rsidR="008D0133" w:rsidRPr="006D723E" w:rsidRDefault="008D0133" w:rsidP="00A01B1C">
            <w:pPr>
              <w:rPr>
                <w:sz w:val="24"/>
              </w:rPr>
            </w:pPr>
            <w:r w:rsidRPr="006D723E">
              <w:rPr>
                <w:sz w:val="24"/>
              </w:rPr>
              <w:t>Signature</w:t>
            </w:r>
          </w:p>
        </w:tc>
        <w:tc>
          <w:tcPr>
            <w:tcW w:w="7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88EBE5" w14:textId="77777777" w:rsidR="008D0133" w:rsidRPr="006D723E" w:rsidRDefault="008D0133">
            <w:pPr>
              <w:rPr>
                <w:sz w:val="24"/>
              </w:rPr>
            </w:pPr>
          </w:p>
        </w:tc>
      </w:tr>
      <w:tr w:rsidR="003F0845" w:rsidRPr="006D723E" w14:paraId="522731D4" w14:textId="77777777" w:rsidTr="005F3818">
        <w:trPr>
          <w:trHeight w:val="699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AEB9C7" w14:textId="77777777" w:rsidR="008D0133" w:rsidRPr="006D723E" w:rsidRDefault="008D0133" w:rsidP="00A01B1C">
            <w:pPr>
              <w:rPr>
                <w:sz w:val="24"/>
              </w:rPr>
            </w:pPr>
            <w:r w:rsidRPr="006D723E">
              <w:rPr>
                <w:sz w:val="24"/>
              </w:rPr>
              <w:t>Date</w:t>
            </w:r>
          </w:p>
        </w:tc>
        <w:tc>
          <w:tcPr>
            <w:tcW w:w="76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19C855" w14:textId="77777777" w:rsidR="008D0133" w:rsidRPr="006D723E" w:rsidRDefault="008D0133">
            <w:pPr>
              <w:rPr>
                <w:sz w:val="24"/>
              </w:rPr>
            </w:pPr>
          </w:p>
        </w:tc>
      </w:tr>
    </w:tbl>
    <w:p w14:paraId="44AF80C2" w14:textId="77777777" w:rsidR="008D0133" w:rsidRPr="00267522" w:rsidRDefault="005B3F0A" w:rsidP="008E0696">
      <w:pPr>
        <w:pStyle w:val="Heading2"/>
        <w:shd w:val="clear" w:color="auto" w:fill="D9D9D9"/>
        <w:tabs>
          <w:tab w:val="center" w:pos="5269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Equal Opportunity Statement</w:t>
      </w:r>
      <w:r w:rsidR="00855A6B" w:rsidRPr="00267522">
        <w:rPr>
          <w:color w:val="auto"/>
          <w:sz w:val="24"/>
          <w:szCs w:val="24"/>
        </w:rPr>
        <w:t xml:space="preserve"> </w:t>
      </w:r>
    </w:p>
    <w:p w14:paraId="1BEB7E27" w14:textId="77777777" w:rsidR="00855A6B" w:rsidRPr="00F20062" w:rsidRDefault="00855A6B" w:rsidP="00F20062">
      <w:pPr>
        <w:pStyle w:val="Heading3"/>
        <w:rPr>
          <w:sz w:val="24"/>
        </w:rPr>
      </w:pPr>
      <w:r w:rsidRPr="00F20062">
        <w:rPr>
          <w:sz w:val="24"/>
        </w:rPr>
        <w:t xml:space="preserve">It is the policy of </w:t>
      </w:r>
      <w:r w:rsidR="00267522" w:rsidRPr="00F20062">
        <w:rPr>
          <w:sz w:val="24"/>
        </w:rPr>
        <w:t>Black Dog Ride</w:t>
      </w:r>
      <w:r w:rsidR="001F7C00">
        <w:rPr>
          <w:sz w:val="24"/>
        </w:rPr>
        <w:t xml:space="preserve"> Australia</w:t>
      </w:r>
      <w:r w:rsidRPr="00F20062">
        <w:rPr>
          <w:sz w:val="24"/>
        </w:rPr>
        <w:t xml:space="preserve"> to provide equal opportunities </w:t>
      </w:r>
      <w:r w:rsidR="001F7C00">
        <w:rPr>
          <w:sz w:val="24"/>
        </w:rPr>
        <w:t xml:space="preserve">to all, </w:t>
      </w:r>
      <w:r w:rsidRPr="00F20062">
        <w:rPr>
          <w:sz w:val="24"/>
        </w:rPr>
        <w:t>without regard to race, colo</w:t>
      </w:r>
      <w:r w:rsidR="005F3818">
        <w:rPr>
          <w:sz w:val="24"/>
        </w:rPr>
        <w:t>u</w:t>
      </w:r>
      <w:r w:rsidRPr="00F20062">
        <w:rPr>
          <w:sz w:val="24"/>
        </w:rPr>
        <w:t>r, rel</w:t>
      </w:r>
      <w:r w:rsidR="001F7C00">
        <w:rPr>
          <w:sz w:val="24"/>
        </w:rPr>
        <w:t>igion, national origin, gender</w:t>
      </w:r>
      <w:r w:rsidRPr="00F20062">
        <w:rPr>
          <w:sz w:val="24"/>
        </w:rPr>
        <w:t xml:space="preserve"> </w:t>
      </w:r>
      <w:r w:rsidR="001F7C00">
        <w:rPr>
          <w:sz w:val="24"/>
        </w:rPr>
        <w:t xml:space="preserve">identity, sexual </w:t>
      </w:r>
      <w:r w:rsidRPr="00F20062">
        <w:rPr>
          <w:sz w:val="24"/>
        </w:rPr>
        <w:t>preference</w:t>
      </w:r>
      <w:r w:rsidR="005F3818">
        <w:rPr>
          <w:sz w:val="24"/>
        </w:rPr>
        <w:t>s</w:t>
      </w:r>
      <w:r w:rsidRPr="00F20062">
        <w:rPr>
          <w:sz w:val="24"/>
        </w:rPr>
        <w:t>, age, or disability.</w:t>
      </w:r>
    </w:p>
    <w:sectPr w:rsidR="00855A6B" w:rsidRPr="00F20062" w:rsidSect="005B3F0A">
      <w:footerReference w:type="default" r:id="rId9"/>
      <w:pgSz w:w="12240" w:h="15840"/>
      <w:pgMar w:top="851" w:right="851" w:bottom="851" w:left="85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98EF0" w14:textId="77777777" w:rsidR="00B32038" w:rsidRDefault="00B32038" w:rsidP="005B3F0A">
      <w:pPr>
        <w:spacing w:before="0" w:after="0"/>
      </w:pPr>
      <w:r>
        <w:separator/>
      </w:r>
    </w:p>
  </w:endnote>
  <w:endnote w:type="continuationSeparator" w:id="0">
    <w:p w14:paraId="561794BD" w14:textId="77777777" w:rsidR="00B32038" w:rsidRDefault="00B32038" w:rsidP="005B3F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DE350" w14:textId="77777777" w:rsidR="00CE473A" w:rsidRDefault="00CE473A" w:rsidP="005B3F0A">
    <w:pPr>
      <w:jc w:val="center"/>
    </w:pPr>
    <w:r>
      <w:rPr>
        <w:rFonts w:ascii="Calibri" w:hAnsi="Calibri" w:cs="Calibri"/>
        <w:b/>
        <w:sz w:val="16"/>
        <w:szCs w:val="16"/>
      </w:rPr>
      <w:t>Black Dog Ride – Raising Awareness of Depression and Suicide Prevention</w:t>
    </w:r>
    <w:r>
      <w:rPr>
        <w:rFonts w:ascii="Calibri" w:hAnsi="Calibri" w:cs="Calibri"/>
        <w:sz w:val="16"/>
        <w:szCs w:val="16"/>
      </w:rPr>
      <w:br/>
    </w:r>
    <w:r w:rsidRPr="00DA2F26">
      <w:rPr>
        <w:rFonts w:ascii="Calibri" w:hAnsi="Calibri"/>
        <w:sz w:val="16"/>
        <w:szCs w:val="16"/>
      </w:rPr>
      <w:t xml:space="preserve">ABN 73 167 278 944 | </w:t>
    </w:r>
    <w:r>
      <w:rPr>
        <w:rFonts w:ascii="Calibri" w:hAnsi="Calibri" w:cs="Calibri"/>
        <w:sz w:val="16"/>
        <w:szCs w:val="16"/>
      </w:rPr>
      <w:t>P.O. BOX 1191 Busselton WA 6280 | office@blackdogride.com.au | (08)</w:t>
    </w:r>
    <w:r w:rsidRPr="00DE5EBD">
      <w:rPr>
        <w:rFonts w:ascii="Calibri" w:hAnsi="Calibri" w:cs="Calibri"/>
        <w:sz w:val="16"/>
        <w:szCs w:val="16"/>
      </w:rPr>
      <w:t xml:space="preserve"> 9754-8956 </w:t>
    </w:r>
    <w:r>
      <w:rPr>
        <w:rFonts w:ascii="Calibri" w:hAnsi="Calibri" w:cs="Calibri"/>
        <w:sz w:val="16"/>
        <w:szCs w:val="16"/>
      </w:rPr>
      <w:t>| http://www.blackdogride.com.au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182E7" w14:textId="77777777" w:rsidR="00B32038" w:rsidRDefault="00B32038" w:rsidP="005B3F0A">
      <w:pPr>
        <w:spacing w:before="0" w:after="0"/>
      </w:pPr>
      <w:r>
        <w:separator/>
      </w:r>
    </w:p>
  </w:footnote>
  <w:footnote w:type="continuationSeparator" w:id="0">
    <w:p w14:paraId="2A40AA6D" w14:textId="77777777" w:rsidR="00B32038" w:rsidRDefault="00B32038" w:rsidP="005B3F0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3E"/>
    <w:rsid w:val="00037514"/>
    <w:rsid w:val="00074564"/>
    <w:rsid w:val="001622CA"/>
    <w:rsid w:val="001663C0"/>
    <w:rsid w:val="00192224"/>
    <w:rsid w:val="001C200E"/>
    <w:rsid w:val="001F7C00"/>
    <w:rsid w:val="002174DB"/>
    <w:rsid w:val="00267522"/>
    <w:rsid w:val="002B3FFF"/>
    <w:rsid w:val="00336293"/>
    <w:rsid w:val="003A19C5"/>
    <w:rsid w:val="003B7E31"/>
    <w:rsid w:val="003F0845"/>
    <w:rsid w:val="00451B97"/>
    <w:rsid w:val="00495DAE"/>
    <w:rsid w:val="004A0A03"/>
    <w:rsid w:val="00540017"/>
    <w:rsid w:val="005B3F0A"/>
    <w:rsid w:val="005D5911"/>
    <w:rsid w:val="005E1E69"/>
    <w:rsid w:val="005F3818"/>
    <w:rsid w:val="006D723E"/>
    <w:rsid w:val="00747A0D"/>
    <w:rsid w:val="007B71A1"/>
    <w:rsid w:val="0081317A"/>
    <w:rsid w:val="00855A6B"/>
    <w:rsid w:val="008D0133"/>
    <w:rsid w:val="008E0696"/>
    <w:rsid w:val="00933079"/>
    <w:rsid w:val="00965ED3"/>
    <w:rsid w:val="0097298E"/>
    <w:rsid w:val="00993B1C"/>
    <w:rsid w:val="00A01B1C"/>
    <w:rsid w:val="00AB59AB"/>
    <w:rsid w:val="00B32038"/>
    <w:rsid w:val="00B72739"/>
    <w:rsid w:val="00CB5FE3"/>
    <w:rsid w:val="00CE473A"/>
    <w:rsid w:val="00F2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6DFD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cs="Arial"/>
      <w:b/>
      <w:bCs/>
      <w:color w:val="4F6228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/>
      <w:spacing w:before="240" w:after="60"/>
      <w:outlineLvl w:val="1"/>
    </w:pPr>
    <w:rPr>
      <w:rFonts w:cs="Arial"/>
      <w:b/>
      <w:bCs/>
      <w:iCs/>
      <w:color w:val="4F6228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97298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5B3F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3F0A"/>
    <w:rPr>
      <w:rFonts w:ascii="Arial" w:hAnsi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F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3F0A"/>
    <w:rPr>
      <w:rFonts w:ascii="Arial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hefleaburger:Desktop: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35A94-7176-F546-904C-03EC1AB3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HD:Users:thefleaburger:Desktop:TS102807202.dotx</Template>
  <TotalTime>10</TotalTime>
  <Pages>3</Pages>
  <Words>320</Words>
  <Characters>1830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Black Dog Ride Volunteer Application Form</vt:lpstr>
      <vt:lpstr>    Contact Information</vt:lpstr>
      <vt:lpstr>    Motivation for Volunteering</vt:lpstr>
      <vt:lpstr>        Briefly tell us why you would like to volunteer with Black Dog Ride.</vt:lpstr>
      <vt:lpstr>    Availability</vt:lpstr>
      <vt:lpstr>        Please tick the times you could be available for volunteer projects.</vt:lpstr>
      <vt:lpstr>    Interests</vt:lpstr>
      <vt:lpstr>        Please tick which volunteer areas interest you.</vt:lpstr>
      <vt:lpstr>    Skills or Qualifications</vt:lpstr>
      <vt:lpstr>        Summarise the skills, qualifications, certificates, and/or vehicle licences you </vt:lpstr>
      <vt:lpstr>    Previous Volunteer Experience</vt:lpstr>
      <vt:lpstr>        Summarise your previous volunteering experiences, if any.</vt:lpstr>
      <vt:lpstr>    Person to Notify in Case of Emergency</vt:lpstr>
      <vt:lpstr>    Agreement and Signature</vt:lpstr>
      <vt:lpstr>        By submitting this application, I affirm that the facts set forth in it are true</vt:lpstr>
      <vt:lpstr>    Equal Opportunity Statement </vt:lpstr>
      <vt:lpstr>        It is the policy of Black Dog Ride Australia to provide equal opportunities to a</vt:lpstr>
    </vt:vector>
  </TitlesOfParts>
  <Manager>Steve Andrews</Manager>
  <Company>Black Dog Ride</Company>
  <LinksUpToDate>false</LinksUpToDate>
  <CharactersWithSpaces>2146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Dog Ride Volunteer Application Form</dc:title>
  <dc:subject/>
  <dc:creator>Fiona Duffield</dc:creator>
  <cp:keywords/>
  <dc:description/>
  <cp:lastModifiedBy>Fiona Duffield</cp:lastModifiedBy>
  <cp:revision>5</cp:revision>
  <cp:lastPrinted>2015-10-15T11:23:00Z</cp:lastPrinted>
  <dcterms:created xsi:type="dcterms:W3CDTF">2018-01-18T03:28:00Z</dcterms:created>
  <dcterms:modified xsi:type="dcterms:W3CDTF">2018-01-18T05:42:00Z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